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A01B1C" w14:paraId="1415E382" w14:textId="77777777" w:rsidTr="0097298E">
        <w:tc>
          <w:tcPr>
            <w:tcW w:w="4788" w:type="dxa"/>
          </w:tcPr>
          <w:p w14:paraId="65983BE1" w14:textId="376EF1DB" w:rsidR="00A01B1C" w:rsidRDefault="00675CAB" w:rsidP="00A01B1C">
            <w:pPr>
              <w:pStyle w:val="Heading1"/>
              <w:outlineLvl w:val="0"/>
            </w:pPr>
            <w:r>
              <w:t>Application for HFC Student Council</w:t>
            </w:r>
            <w:r w:rsidR="00BB1FCE">
              <w:t xml:space="preserve"> 20</w:t>
            </w:r>
            <w:r w:rsidR="00FE6500">
              <w:t>20-21</w:t>
            </w:r>
          </w:p>
        </w:tc>
        <w:tc>
          <w:tcPr>
            <w:tcW w:w="4788" w:type="dxa"/>
          </w:tcPr>
          <w:p w14:paraId="1C3E10C4" w14:textId="77777777" w:rsidR="00A01B1C" w:rsidRDefault="00675CAB" w:rsidP="0097298E">
            <w:pPr>
              <w:pStyle w:val="Logo"/>
            </w:pPr>
            <w:r w:rsidRPr="00675CAB">
              <w:rPr>
                <w:noProof/>
              </w:rPr>
              <w:drawing>
                <wp:inline distT="0" distB="0" distL="0" distR="0" wp14:anchorId="559268E9" wp14:editId="6CCF8656">
                  <wp:extent cx="933450" cy="738759"/>
                  <wp:effectExtent l="0" t="0" r="0" b="0"/>
                  <wp:docPr id="1" name="Picture 1" descr="Image result for hf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f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15" cy="74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59D76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AE6D08" w14:paraId="1A0FA1D0" w14:textId="77777777" w:rsidTr="00AE6D08">
        <w:tc>
          <w:tcPr>
            <w:tcW w:w="1890" w:type="dxa"/>
            <w:tcBorders>
              <w:top w:val="single" w:sz="4" w:space="0" w:color="BFBFBF" w:themeColor="background1" w:themeShade="BF"/>
            </w:tcBorders>
            <w:vAlign w:val="center"/>
          </w:tcPr>
          <w:p w14:paraId="06368A4B" w14:textId="77777777" w:rsidR="00AE6D08" w:rsidRPr="00112AFE" w:rsidRDefault="00AE6D08" w:rsidP="00A01B1C">
            <w:r>
              <w:t>Name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</w:tcPr>
          <w:p w14:paraId="75640B3A" w14:textId="77777777" w:rsidR="00AE6D08" w:rsidRDefault="00AE6D08"/>
        </w:tc>
      </w:tr>
      <w:tr w:rsidR="00AE6D08" w14:paraId="0BE8B99E" w14:textId="77777777" w:rsidTr="00A72FCA">
        <w:tc>
          <w:tcPr>
            <w:tcW w:w="1890" w:type="dxa"/>
            <w:vAlign w:val="center"/>
          </w:tcPr>
          <w:p w14:paraId="64BF7836" w14:textId="77777777" w:rsidR="00AE6D08" w:rsidRPr="00112AFE" w:rsidRDefault="00AE6D08" w:rsidP="00A01B1C">
            <w:r>
              <w:t xml:space="preserve">Cell </w:t>
            </w:r>
          </w:p>
        </w:tc>
        <w:tc>
          <w:tcPr>
            <w:tcW w:w="7470" w:type="dxa"/>
          </w:tcPr>
          <w:p w14:paraId="20738CAE" w14:textId="77777777" w:rsidR="00AE6D08" w:rsidRDefault="00AE6D08"/>
        </w:tc>
      </w:tr>
      <w:tr w:rsidR="00AE6D08" w14:paraId="1919C729" w14:textId="77777777" w:rsidTr="00162B01">
        <w:tc>
          <w:tcPr>
            <w:tcW w:w="1890" w:type="dxa"/>
            <w:vAlign w:val="center"/>
          </w:tcPr>
          <w:p w14:paraId="7A25A408" w14:textId="77777777" w:rsidR="00AE6D08" w:rsidRPr="00112AFE" w:rsidRDefault="00AE6D08" w:rsidP="00A01B1C">
            <w:r>
              <w:t>Email</w:t>
            </w:r>
          </w:p>
        </w:tc>
        <w:tc>
          <w:tcPr>
            <w:tcW w:w="7470" w:type="dxa"/>
          </w:tcPr>
          <w:p w14:paraId="1112CB9C" w14:textId="77777777" w:rsidR="00AE6D08" w:rsidRDefault="00AE6D08"/>
        </w:tc>
      </w:tr>
      <w:tr w:rsidR="00AE6D08" w14:paraId="4143EAE6" w14:textId="77777777" w:rsidTr="0085025A">
        <w:tc>
          <w:tcPr>
            <w:tcW w:w="1890" w:type="dxa"/>
            <w:vAlign w:val="center"/>
          </w:tcPr>
          <w:p w14:paraId="0CFA3F2C" w14:textId="77777777" w:rsidR="00AE6D08" w:rsidRPr="00112AFE" w:rsidRDefault="00AE6D08" w:rsidP="00A01B1C">
            <w:r>
              <w:t>Student ID #</w:t>
            </w:r>
          </w:p>
        </w:tc>
        <w:tc>
          <w:tcPr>
            <w:tcW w:w="7470" w:type="dxa"/>
          </w:tcPr>
          <w:p w14:paraId="77563533" w14:textId="77777777" w:rsidR="00AE6D08" w:rsidRDefault="00AE6D08"/>
        </w:tc>
      </w:tr>
      <w:tr w:rsidR="00AE6D08" w14:paraId="28AD6E3F" w14:textId="77777777" w:rsidTr="00931CA3">
        <w:tc>
          <w:tcPr>
            <w:tcW w:w="1890" w:type="dxa"/>
            <w:vAlign w:val="center"/>
          </w:tcPr>
          <w:p w14:paraId="65975FAE" w14:textId="77777777" w:rsidR="00AE6D08" w:rsidRPr="00112AFE" w:rsidRDefault="00AE6D08" w:rsidP="00A01B1C">
            <w:r>
              <w:t>Major</w:t>
            </w:r>
          </w:p>
        </w:tc>
        <w:tc>
          <w:tcPr>
            <w:tcW w:w="7470" w:type="dxa"/>
          </w:tcPr>
          <w:p w14:paraId="7B3E8627" w14:textId="77777777" w:rsidR="00AE6D08" w:rsidRDefault="00AE6D08"/>
        </w:tc>
      </w:tr>
      <w:tr w:rsidR="00AE6D08" w14:paraId="2F219C0F" w14:textId="77777777" w:rsidTr="00E92848">
        <w:tc>
          <w:tcPr>
            <w:tcW w:w="1890" w:type="dxa"/>
            <w:vAlign w:val="center"/>
          </w:tcPr>
          <w:p w14:paraId="206B25E7" w14:textId="77777777" w:rsidR="00AE6D08" w:rsidRDefault="00AE6D08" w:rsidP="00A01B1C">
            <w:r>
              <w:t>GPA</w:t>
            </w:r>
          </w:p>
        </w:tc>
        <w:tc>
          <w:tcPr>
            <w:tcW w:w="7470" w:type="dxa"/>
          </w:tcPr>
          <w:p w14:paraId="4999DF8A" w14:textId="77777777" w:rsidR="00AE6D08" w:rsidRDefault="00AE6D08"/>
        </w:tc>
      </w:tr>
    </w:tbl>
    <w:p w14:paraId="376CA6A5" w14:textId="77777777" w:rsidR="00855A6B" w:rsidRDefault="00855A6B" w:rsidP="00855A6B">
      <w:pPr>
        <w:pStyle w:val="Heading2"/>
      </w:pPr>
      <w:r>
        <w:t>Availability</w:t>
      </w:r>
    </w:p>
    <w:p w14:paraId="5E41CE73" w14:textId="13F60D2D" w:rsidR="0097298E" w:rsidRDefault="0097298E" w:rsidP="0097298E">
      <w:pPr>
        <w:pStyle w:val="Heading3"/>
      </w:pPr>
      <w:r w:rsidRPr="00855A6B">
        <w:t xml:space="preserve">During which hours are you available for </w:t>
      </w:r>
      <w:r w:rsidR="00F70199">
        <w:t>S</w:t>
      </w:r>
      <w:r w:rsidR="00675CAB">
        <w:t xml:space="preserve">tudent </w:t>
      </w:r>
      <w:r w:rsidR="00F70199">
        <w:t>C</w:t>
      </w:r>
      <w:r w:rsidR="00675CAB">
        <w:t>ouncil involvement (Check all slots that are available)</w:t>
      </w:r>
      <w:r w:rsidRPr="00855A6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53"/>
        <w:gridCol w:w="1556"/>
        <w:gridCol w:w="1575"/>
        <w:gridCol w:w="1561"/>
        <w:gridCol w:w="1543"/>
      </w:tblGrid>
      <w:tr w:rsidR="00675CAB" w14:paraId="303824A7" w14:textId="77777777" w:rsidTr="00675CAB">
        <w:tc>
          <w:tcPr>
            <w:tcW w:w="1596" w:type="dxa"/>
          </w:tcPr>
          <w:p w14:paraId="1D99E8B2" w14:textId="77777777" w:rsidR="00675CAB" w:rsidRDefault="00675CAB" w:rsidP="00675CAB">
            <w:r>
              <w:t>Time</w:t>
            </w:r>
          </w:p>
        </w:tc>
        <w:tc>
          <w:tcPr>
            <w:tcW w:w="1596" w:type="dxa"/>
          </w:tcPr>
          <w:p w14:paraId="3480C31D" w14:textId="77777777" w:rsidR="00675CAB" w:rsidRDefault="00675CAB" w:rsidP="00675CAB">
            <w:r>
              <w:t>Monday</w:t>
            </w:r>
          </w:p>
        </w:tc>
        <w:tc>
          <w:tcPr>
            <w:tcW w:w="1596" w:type="dxa"/>
          </w:tcPr>
          <w:p w14:paraId="4ACA1031" w14:textId="77777777" w:rsidR="00675CAB" w:rsidRDefault="00675CAB" w:rsidP="00675CAB">
            <w:r>
              <w:t>Tuesday</w:t>
            </w:r>
          </w:p>
        </w:tc>
        <w:tc>
          <w:tcPr>
            <w:tcW w:w="1596" w:type="dxa"/>
          </w:tcPr>
          <w:p w14:paraId="44DC0DC7" w14:textId="77777777" w:rsidR="00675CAB" w:rsidRDefault="00675CAB" w:rsidP="00675CAB">
            <w:r>
              <w:t>Wednesday</w:t>
            </w:r>
          </w:p>
        </w:tc>
        <w:tc>
          <w:tcPr>
            <w:tcW w:w="1596" w:type="dxa"/>
          </w:tcPr>
          <w:p w14:paraId="49096D4D" w14:textId="77777777" w:rsidR="00675CAB" w:rsidRDefault="00675CAB" w:rsidP="00675CAB">
            <w:r>
              <w:t>Thursday</w:t>
            </w:r>
          </w:p>
        </w:tc>
        <w:tc>
          <w:tcPr>
            <w:tcW w:w="1596" w:type="dxa"/>
          </w:tcPr>
          <w:p w14:paraId="09B2ECEE" w14:textId="77777777" w:rsidR="00675CAB" w:rsidRDefault="00675CAB" w:rsidP="00675CAB">
            <w:r>
              <w:t>Friday</w:t>
            </w:r>
          </w:p>
        </w:tc>
      </w:tr>
      <w:tr w:rsidR="00675CAB" w14:paraId="744FD5F7" w14:textId="77777777" w:rsidTr="00675CAB">
        <w:tc>
          <w:tcPr>
            <w:tcW w:w="1596" w:type="dxa"/>
          </w:tcPr>
          <w:p w14:paraId="74E2EB5D" w14:textId="77777777" w:rsidR="00675CAB" w:rsidRDefault="00675CAB" w:rsidP="00675CAB">
            <w:r>
              <w:t>Morning</w:t>
            </w:r>
          </w:p>
        </w:tc>
        <w:tc>
          <w:tcPr>
            <w:tcW w:w="1596" w:type="dxa"/>
          </w:tcPr>
          <w:p w14:paraId="406C40AD" w14:textId="77777777" w:rsidR="00675CAB" w:rsidRDefault="00675CAB" w:rsidP="00675CAB"/>
        </w:tc>
        <w:tc>
          <w:tcPr>
            <w:tcW w:w="1596" w:type="dxa"/>
          </w:tcPr>
          <w:p w14:paraId="13FA0A49" w14:textId="77777777" w:rsidR="00675CAB" w:rsidRDefault="00675CAB" w:rsidP="00675CAB"/>
        </w:tc>
        <w:tc>
          <w:tcPr>
            <w:tcW w:w="1596" w:type="dxa"/>
          </w:tcPr>
          <w:p w14:paraId="7A695966" w14:textId="77777777" w:rsidR="00675CAB" w:rsidRDefault="00675CAB" w:rsidP="00675CAB"/>
        </w:tc>
        <w:tc>
          <w:tcPr>
            <w:tcW w:w="1596" w:type="dxa"/>
          </w:tcPr>
          <w:p w14:paraId="369797D0" w14:textId="77777777" w:rsidR="00675CAB" w:rsidRDefault="00675CAB" w:rsidP="00675CAB"/>
        </w:tc>
        <w:tc>
          <w:tcPr>
            <w:tcW w:w="1596" w:type="dxa"/>
          </w:tcPr>
          <w:p w14:paraId="70A7E6D8" w14:textId="77777777" w:rsidR="00675CAB" w:rsidRDefault="00675CAB" w:rsidP="00675CAB"/>
        </w:tc>
      </w:tr>
      <w:tr w:rsidR="00675CAB" w14:paraId="616042B8" w14:textId="77777777" w:rsidTr="00675CAB">
        <w:tc>
          <w:tcPr>
            <w:tcW w:w="1596" w:type="dxa"/>
          </w:tcPr>
          <w:p w14:paraId="35D05B58" w14:textId="77777777" w:rsidR="00675CAB" w:rsidRDefault="00675CAB" w:rsidP="00675CAB">
            <w:r>
              <w:t>Afternoon</w:t>
            </w:r>
          </w:p>
        </w:tc>
        <w:tc>
          <w:tcPr>
            <w:tcW w:w="1596" w:type="dxa"/>
          </w:tcPr>
          <w:p w14:paraId="154D0721" w14:textId="77777777" w:rsidR="00675CAB" w:rsidRDefault="00675CAB" w:rsidP="00675CAB"/>
        </w:tc>
        <w:tc>
          <w:tcPr>
            <w:tcW w:w="1596" w:type="dxa"/>
          </w:tcPr>
          <w:p w14:paraId="47172D64" w14:textId="77777777" w:rsidR="00675CAB" w:rsidRDefault="00675CAB" w:rsidP="00675CAB"/>
        </w:tc>
        <w:tc>
          <w:tcPr>
            <w:tcW w:w="1596" w:type="dxa"/>
          </w:tcPr>
          <w:p w14:paraId="5F353C34" w14:textId="77777777" w:rsidR="00675CAB" w:rsidRDefault="00675CAB" w:rsidP="00675CAB"/>
        </w:tc>
        <w:tc>
          <w:tcPr>
            <w:tcW w:w="1596" w:type="dxa"/>
          </w:tcPr>
          <w:p w14:paraId="18537FCB" w14:textId="77777777" w:rsidR="00675CAB" w:rsidRDefault="00675CAB" w:rsidP="00675CAB"/>
        </w:tc>
        <w:tc>
          <w:tcPr>
            <w:tcW w:w="1596" w:type="dxa"/>
          </w:tcPr>
          <w:p w14:paraId="565A4D9C" w14:textId="77777777" w:rsidR="00675CAB" w:rsidRDefault="00675CAB" w:rsidP="00675CAB"/>
        </w:tc>
      </w:tr>
      <w:tr w:rsidR="00675CAB" w14:paraId="48A7F38B" w14:textId="77777777" w:rsidTr="00675CAB">
        <w:tc>
          <w:tcPr>
            <w:tcW w:w="1596" w:type="dxa"/>
          </w:tcPr>
          <w:p w14:paraId="44EC8002" w14:textId="77777777" w:rsidR="00675CAB" w:rsidRDefault="00675CAB" w:rsidP="00675CAB">
            <w:r>
              <w:t>Evening</w:t>
            </w:r>
          </w:p>
        </w:tc>
        <w:tc>
          <w:tcPr>
            <w:tcW w:w="1596" w:type="dxa"/>
          </w:tcPr>
          <w:p w14:paraId="3FF7AD89" w14:textId="77777777" w:rsidR="00675CAB" w:rsidRDefault="00675CAB" w:rsidP="00675CAB"/>
        </w:tc>
        <w:tc>
          <w:tcPr>
            <w:tcW w:w="1596" w:type="dxa"/>
          </w:tcPr>
          <w:p w14:paraId="1BC92E53" w14:textId="77777777" w:rsidR="00675CAB" w:rsidRDefault="00675CAB" w:rsidP="00675CAB"/>
        </w:tc>
        <w:tc>
          <w:tcPr>
            <w:tcW w:w="1596" w:type="dxa"/>
          </w:tcPr>
          <w:p w14:paraId="1002D98E" w14:textId="77777777" w:rsidR="00675CAB" w:rsidRDefault="00675CAB" w:rsidP="00675CAB"/>
        </w:tc>
        <w:tc>
          <w:tcPr>
            <w:tcW w:w="1596" w:type="dxa"/>
          </w:tcPr>
          <w:p w14:paraId="5860E74A" w14:textId="77777777" w:rsidR="00675CAB" w:rsidRDefault="00675CAB" w:rsidP="00675CAB"/>
        </w:tc>
        <w:tc>
          <w:tcPr>
            <w:tcW w:w="1596" w:type="dxa"/>
          </w:tcPr>
          <w:p w14:paraId="1895DF65" w14:textId="77777777" w:rsidR="00675CAB" w:rsidRDefault="00675CAB" w:rsidP="00675CAB"/>
        </w:tc>
      </w:tr>
    </w:tbl>
    <w:p w14:paraId="6E36EAC5" w14:textId="77777777" w:rsidR="00675CAB" w:rsidRPr="00675CAB" w:rsidRDefault="00675CAB" w:rsidP="00675CAB"/>
    <w:p w14:paraId="4BD96826" w14:textId="77777777" w:rsidR="008D0133" w:rsidRDefault="00855A6B" w:rsidP="00855A6B">
      <w:pPr>
        <w:pStyle w:val="Heading2"/>
      </w:pPr>
      <w:r>
        <w:t>Interests</w:t>
      </w:r>
    </w:p>
    <w:p w14:paraId="6E7D58E3" w14:textId="45837450" w:rsidR="0097298E" w:rsidRDefault="00DB4EC6" w:rsidP="0097298E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18D52" wp14:editId="69777B32">
                <wp:simplePos x="0" y="0"/>
                <wp:positionH relativeFrom="margin">
                  <wp:align>left</wp:align>
                </wp:positionH>
                <wp:positionV relativeFrom="paragraph">
                  <wp:posOffset>481330</wp:posOffset>
                </wp:positionV>
                <wp:extent cx="62103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2979" w14:textId="77777777" w:rsidR="00DB4EC6" w:rsidRDefault="00DB4EC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18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9pt;width:489pt;height:27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" strokecolor="#d8d8d8 [2732]">
                <v:textbox>
                  <w:txbxContent>
                    <w:p w14:paraId="27BE2979" w14:textId="77777777" w:rsidR="00DB4EC6" w:rsidRDefault="00DB4EC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98E">
        <w:t xml:space="preserve">Tell us </w:t>
      </w:r>
      <w:r w:rsidR="00675CAB">
        <w:t>why you are interested in joining HFC Student Council</w:t>
      </w:r>
      <w:r w:rsidR="00F70199">
        <w:t>.</w:t>
      </w:r>
      <w:r w:rsidR="00675CAB">
        <w:t xml:space="preserve">  What do you hope to bring to the student body and/or </w:t>
      </w:r>
      <w:r w:rsidR="00F70199">
        <w:t>S</w:t>
      </w:r>
      <w:r w:rsidR="00675CAB">
        <w:t xml:space="preserve">tudent </w:t>
      </w:r>
      <w:r w:rsidR="00F70199">
        <w:t>C</w:t>
      </w:r>
      <w:r w:rsidR="00675CAB">
        <w:t>ouncil?</w:t>
      </w:r>
    </w:p>
    <w:p w14:paraId="59C7E98F" w14:textId="77777777" w:rsidR="00675CAB" w:rsidRPr="00DB4EC6" w:rsidRDefault="00DB4EC6" w:rsidP="00DB4EC6">
      <w:pPr>
        <w:jc w:val="center"/>
        <w:rPr>
          <w:i/>
          <w:sz w:val="16"/>
        </w:rPr>
      </w:pPr>
      <w:r w:rsidRPr="00DB4EC6">
        <w:rPr>
          <w:i/>
          <w:sz w:val="16"/>
        </w:rPr>
        <w:t>Continue on Next Page</w:t>
      </w:r>
    </w:p>
    <w:p w14:paraId="6557FEC5" w14:textId="77777777" w:rsidR="00675CAB" w:rsidRDefault="00675CAB" w:rsidP="00675CAB"/>
    <w:p w14:paraId="7BD5B403" w14:textId="77777777" w:rsidR="008D0133" w:rsidRDefault="00855A6B">
      <w:pPr>
        <w:pStyle w:val="Heading2"/>
      </w:pPr>
      <w:r>
        <w:t>Special Skills or Qualifications</w:t>
      </w:r>
    </w:p>
    <w:p w14:paraId="5067DF3C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</w:t>
      </w:r>
      <w:r w:rsidR="00675CAB">
        <w:t xml:space="preserve"> previous experience and how that might serve the student body</w:t>
      </w:r>
      <w:r w:rsidRPr="00CB121E">
        <w:t>.</w:t>
      </w:r>
    </w:p>
    <w:tbl>
      <w:tblPr>
        <w:tblStyle w:val="TableGrid"/>
        <w:tblW w:w="496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90"/>
      </w:tblGrid>
      <w:tr w:rsidR="008D0133" w14:paraId="4CCB1CA6" w14:textId="77777777" w:rsidTr="00EA528C">
        <w:trPr>
          <w:trHeight w:hRule="exact" w:val="3610"/>
        </w:trPr>
        <w:tc>
          <w:tcPr>
            <w:tcW w:w="9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BDC49" w14:textId="77777777" w:rsidR="008D0133" w:rsidRDefault="008D0133"/>
          <w:p w14:paraId="626EAE0A" w14:textId="77777777" w:rsidR="00675CAB" w:rsidRDefault="00675CAB"/>
          <w:p w14:paraId="4B17A773" w14:textId="77777777" w:rsidR="00675CAB" w:rsidRDefault="00675CAB"/>
          <w:p w14:paraId="657FBD3E" w14:textId="77777777" w:rsidR="00675CAB" w:rsidRDefault="00675CAB"/>
          <w:p w14:paraId="708BE4E3" w14:textId="77777777" w:rsidR="00675CAB" w:rsidRDefault="00675CAB"/>
          <w:p w14:paraId="41D8D1D9" w14:textId="77777777" w:rsidR="00675CAB" w:rsidRDefault="00675CAB"/>
          <w:p w14:paraId="35F75590" w14:textId="77777777" w:rsidR="00675CAB" w:rsidRDefault="00675CAB"/>
          <w:p w14:paraId="6C9A4615" w14:textId="77777777" w:rsidR="00675CAB" w:rsidRDefault="00675CAB"/>
          <w:p w14:paraId="757F8C7C" w14:textId="77777777" w:rsidR="00675CAB" w:rsidRDefault="00675CAB"/>
          <w:p w14:paraId="393D70CD" w14:textId="77777777" w:rsidR="00675CAB" w:rsidRDefault="00675CAB"/>
          <w:p w14:paraId="051D36C7" w14:textId="77777777" w:rsidR="00675CAB" w:rsidRPr="00112AFE" w:rsidRDefault="00675CAB"/>
        </w:tc>
      </w:tr>
    </w:tbl>
    <w:p w14:paraId="2716FA87" w14:textId="77777777" w:rsidR="008D0133" w:rsidRDefault="00675CAB">
      <w:pPr>
        <w:pStyle w:val="Heading2"/>
      </w:pPr>
      <w:r>
        <w:t>Other information about you</w:t>
      </w:r>
    </w:p>
    <w:p w14:paraId="3795C7F0" w14:textId="77777777" w:rsidR="00855A6B" w:rsidRPr="00855A6B" w:rsidRDefault="00675CAB" w:rsidP="00855A6B">
      <w:pPr>
        <w:pStyle w:val="Heading3"/>
      </w:pPr>
      <w:r>
        <w:t>Is there anything else about yourself that you would like to share?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B00D979" w14:textId="77777777" w:rsidTr="00EA528C">
        <w:trPr>
          <w:trHeight w:hRule="exact" w:val="163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41330" w14:textId="77777777" w:rsidR="008D0133" w:rsidRPr="00112AFE" w:rsidRDefault="008D0133"/>
        </w:tc>
      </w:tr>
    </w:tbl>
    <w:p w14:paraId="1AA3EA46" w14:textId="77777777" w:rsidR="008D0133" w:rsidRDefault="00675CAB">
      <w:pPr>
        <w:pStyle w:val="Heading2"/>
      </w:pPr>
      <w:r>
        <w:t>Name of Faculty Member Who Would Recommend You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5"/>
        <w:gridCol w:w="6675"/>
      </w:tblGrid>
      <w:tr w:rsidR="008D0133" w14:paraId="4E449E6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F47E3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59BBD" w14:textId="77777777" w:rsidR="008D0133" w:rsidRDefault="008D0133"/>
        </w:tc>
      </w:tr>
      <w:tr w:rsidR="008D0133" w14:paraId="17B00D7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E32FB" w14:textId="77777777" w:rsidR="008D0133" w:rsidRPr="00112AFE" w:rsidRDefault="00675CAB" w:rsidP="00A01B1C">
            <w:r>
              <w:t>Subject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6A54B" w14:textId="77777777" w:rsidR="008D0133" w:rsidRDefault="008D0133"/>
        </w:tc>
      </w:tr>
      <w:tr w:rsidR="008D0133" w14:paraId="728722A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1FC5A" w14:textId="77777777" w:rsidR="008D0133" w:rsidRPr="00112AFE" w:rsidRDefault="00675CAB" w:rsidP="00A01B1C">
            <w:r>
              <w:t>Email or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AEC46" w14:textId="77777777" w:rsidR="008D0133" w:rsidRDefault="008D0133"/>
        </w:tc>
      </w:tr>
      <w:tr w:rsidR="008D0133" w14:paraId="5BDC9D6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8553A" w14:textId="77777777" w:rsidR="008D0133" w:rsidRPr="00112AFE" w:rsidRDefault="00675CAB" w:rsidP="00A01B1C">
            <w:r>
              <w:t>How long have you known?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A6AB7" w14:textId="77777777" w:rsidR="008D0133" w:rsidRDefault="008D0133"/>
        </w:tc>
      </w:tr>
    </w:tbl>
    <w:p w14:paraId="398EAD91" w14:textId="77777777" w:rsidR="008D0133" w:rsidRDefault="00855A6B">
      <w:pPr>
        <w:pStyle w:val="Heading2"/>
      </w:pPr>
      <w:r>
        <w:t>Agreement and Signature</w:t>
      </w:r>
    </w:p>
    <w:p w14:paraId="31A572E9" w14:textId="77777777" w:rsidR="00855A6B" w:rsidRPr="00EA528C" w:rsidRDefault="00855A6B" w:rsidP="00855A6B">
      <w:pPr>
        <w:pStyle w:val="Heading3"/>
        <w:rPr>
          <w:sz w:val="18"/>
          <w:szCs w:val="22"/>
        </w:rPr>
      </w:pPr>
      <w:r w:rsidRPr="00EA528C">
        <w:rPr>
          <w:sz w:val="18"/>
          <w:szCs w:val="22"/>
        </w:rPr>
        <w:t>By submitting this application, I affirm that the facts set forth in it are true and complete. I understand that if I am accepted as a r</w:t>
      </w:r>
      <w:r w:rsidR="00C57A95" w:rsidRPr="00EA528C">
        <w:rPr>
          <w:sz w:val="18"/>
          <w:szCs w:val="22"/>
        </w:rPr>
        <w:t>epresentative, that the position will require commitment, time, and energy beyond my regular classroom work.  I also und</w:t>
      </w:r>
      <w:r w:rsidR="00EA528C" w:rsidRPr="00EA528C">
        <w:rPr>
          <w:sz w:val="18"/>
          <w:szCs w:val="22"/>
        </w:rPr>
        <w:t>erstand that</w:t>
      </w:r>
      <w:r w:rsidRPr="00EA528C">
        <w:rPr>
          <w:sz w:val="18"/>
          <w:szCs w:val="22"/>
        </w:rPr>
        <w:t xml:space="preserve"> any false statements, omissions, or other misrepresentations made by me on this application may result in </w:t>
      </w:r>
      <w:r w:rsidR="00C57A95" w:rsidRPr="00EA528C">
        <w:rPr>
          <w:sz w:val="18"/>
          <w:szCs w:val="22"/>
        </w:rPr>
        <w:t xml:space="preserve">the motion for </w:t>
      </w:r>
      <w:r w:rsidRPr="00EA528C">
        <w:rPr>
          <w:sz w:val="18"/>
          <w:szCs w:val="22"/>
        </w:rPr>
        <w:t>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672F6607" w14:textId="77777777" w:rsidTr="00EA528C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62951" w14:textId="77777777" w:rsidR="008D0133" w:rsidRPr="00112AFE" w:rsidRDefault="008D0133" w:rsidP="00A01B1C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BC5A4" w14:textId="77777777" w:rsidR="008D0133" w:rsidRDefault="008D0133"/>
          <w:p w14:paraId="6D3A0DC6" w14:textId="77777777" w:rsidR="00C57A95" w:rsidRDefault="00C57A95"/>
        </w:tc>
      </w:tr>
      <w:tr w:rsidR="008D0133" w14:paraId="27CCF617" w14:textId="77777777" w:rsidTr="00EA528C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A198C" w14:textId="77777777" w:rsidR="008D0133" w:rsidRPr="00112AFE" w:rsidRDefault="008D0133" w:rsidP="00A01B1C">
            <w:r>
              <w:t>Signature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2E521" w14:textId="77777777" w:rsidR="008D0133" w:rsidRDefault="008D0133"/>
          <w:p w14:paraId="69FCF196" w14:textId="77777777" w:rsidR="00C57A95" w:rsidRDefault="00C57A95"/>
        </w:tc>
      </w:tr>
      <w:tr w:rsidR="008D0133" w14:paraId="06704120" w14:textId="77777777" w:rsidTr="00EA528C">
        <w:trPr>
          <w:trHeight w:val="395"/>
        </w:trPr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987B9" w14:textId="77777777" w:rsidR="008D0133" w:rsidRPr="00112AFE" w:rsidRDefault="008D0133" w:rsidP="00A01B1C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8CD53" w14:textId="77777777" w:rsidR="008D0133" w:rsidRDefault="008D0133"/>
          <w:p w14:paraId="73D9D293" w14:textId="77777777" w:rsidR="00C57A95" w:rsidRDefault="00C57A95"/>
        </w:tc>
      </w:tr>
    </w:tbl>
    <w:p w14:paraId="1B7F1582" w14:textId="77777777" w:rsidR="00EA528C" w:rsidRDefault="00EA528C" w:rsidP="00855A6B">
      <w:pPr>
        <w:pStyle w:val="Heading3"/>
        <w:rPr>
          <w:b/>
          <w:bCs/>
          <w:sz w:val="18"/>
          <w:szCs w:val="22"/>
        </w:rPr>
      </w:pPr>
    </w:p>
    <w:p w14:paraId="7568EE7F" w14:textId="77777777" w:rsidR="00855A6B" w:rsidRPr="00EA528C" w:rsidRDefault="00EA528C" w:rsidP="00855A6B">
      <w:pPr>
        <w:pStyle w:val="Heading3"/>
        <w:rPr>
          <w:b/>
          <w:bCs/>
          <w:sz w:val="18"/>
          <w:szCs w:val="22"/>
        </w:rPr>
      </w:pPr>
      <w:r w:rsidRPr="00EA528C">
        <w:rPr>
          <w:b/>
          <w:bCs/>
          <w:sz w:val="18"/>
          <w:szCs w:val="22"/>
        </w:rPr>
        <w:t>Feel free to attach pages in order to answer the questions above and/or provide letters of recommendation.</w:t>
      </w:r>
    </w:p>
    <w:sectPr w:rsidR="00855A6B" w:rsidRPr="00EA528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AB"/>
    <w:rsid w:val="001C200E"/>
    <w:rsid w:val="0032380F"/>
    <w:rsid w:val="004A0A03"/>
    <w:rsid w:val="00675CAB"/>
    <w:rsid w:val="00855A6B"/>
    <w:rsid w:val="008D0133"/>
    <w:rsid w:val="0097298E"/>
    <w:rsid w:val="00993B1C"/>
    <w:rsid w:val="00A01B1C"/>
    <w:rsid w:val="00AE6D08"/>
    <w:rsid w:val="00BB1FCE"/>
    <w:rsid w:val="00C57A95"/>
    <w:rsid w:val="00CD1243"/>
    <w:rsid w:val="00D05CC8"/>
    <w:rsid w:val="00DB4EC6"/>
    <w:rsid w:val="00EA528C"/>
    <w:rsid w:val="00F70199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C6B40"/>
  <w15:docId w15:val="{CB1E89EB-C652-4E40-B237-058B457C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zlett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C:\Users\AHazlett\AppData\Roaming\Microsoft\Templates\Volunteer application.dotx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Adam Hazlett</dc:creator>
  <cp:keywords/>
  <cp:lastModifiedBy>Victoria Shepherd</cp:lastModifiedBy>
  <cp:revision>2</cp:revision>
  <cp:lastPrinted>2018-01-29T21:38:00Z</cp:lastPrinted>
  <dcterms:created xsi:type="dcterms:W3CDTF">2020-09-25T16:10:00Z</dcterms:created>
  <dcterms:modified xsi:type="dcterms:W3CDTF">2020-09-25T16:10:00Z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